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6A3455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6A3455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A3455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6A345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6A3455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6A3455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6A345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6A3455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6A3455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6A3455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Pr="006A3455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515BBB" w:rsidRDefault="00515BB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74AD" w:rsidRPr="006A3455" w:rsidRDefault="004074AD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6A3455">
        <w:rPr>
          <w:rFonts w:ascii="Tahoma" w:hAnsi="Tahoma" w:cs="Tahoma"/>
          <w:b/>
          <w:bCs/>
          <w:color w:val="auto"/>
          <w:sz w:val="20"/>
        </w:rPr>
        <w:lastRenderedPageBreak/>
        <w:t>Załącznik Nr 3 do SIWZ - F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6A3455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6A3455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6A3455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Pełnomocnik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OFERTA </w:t>
      </w: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w przetargu nieograniczonym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  <w:t>Zamawiający :</w:t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color w:val="auto"/>
        </w:rPr>
        <w:t xml:space="preserve">Gmina Nysa </w:t>
      </w:r>
    </w:p>
    <w:p w:rsidR="00992BDA" w:rsidRPr="006A3455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A3455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515BBB" w:rsidRPr="00B0766B" w:rsidRDefault="00992BDA" w:rsidP="007E13F5">
      <w:pPr>
        <w:shd w:val="clear" w:color="auto" w:fill="FFFFFF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9A2E09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9A2E09">
        <w:rPr>
          <w:rFonts w:ascii="Tahoma" w:hAnsi="Tahoma" w:cs="Tahoma"/>
          <w:b/>
          <w:sz w:val="24"/>
          <w:szCs w:val="24"/>
        </w:rPr>
        <w:t xml:space="preserve"> </w:t>
      </w:r>
      <w:r w:rsidR="007E13F5">
        <w:rPr>
          <w:rFonts w:ascii="Tahoma" w:hAnsi="Tahoma" w:cs="Tahoma"/>
          <w:b/>
          <w:sz w:val="24"/>
          <w:szCs w:val="24"/>
        </w:rPr>
        <w:t>”T</w:t>
      </w:r>
      <w:r w:rsidR="00515BBB" w:rsidRPr="00B0766B">
        <w:rPr>
          <w:rFonts w:ascii="Tahoma" w:hAnsi="Tahoma" w:cs="Tahoma"/>
          <w:b/>
          <w:sz w:val="24"/>
          <w:szCs w:val="24"/>
        </w:rPr>
        <w:t>ermomodernizacja obiektów użyteczności publicznej na terenie Subregionu   Południowego – Termomodernizacja Żłobka nr 1 w Nysie</w:t>
      </w:r>
      <w:r w:rsidR="007E13F5">
        <w:rPr>
          <w:rFonts w:ascii="Tahoma" w:hAnsi="Tahoma" w:cs="Tahoma"/>
          <w:b/>
          <w:sz w:val="24"/>
          <w:szCs w:val="24"/>
        </w:rPr>
        <w:t>”</w:t>
      </w:r>
    </w:p>
    <w:p w:rsidR="00515BBB" w:rsidRPr="00B0766B" w:rsidRDefault="00515BBB" w:rsidP="00515BBB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15BBB" w:rsidRPr="006A3455" w:rsidRDefault="00515BBB" w:rsidP="00515BBB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992BDA" w:rsidRPr="009A2E09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2"/>
          <w:szCs w:val="22"/>
        </w:rPr>
      </w:pPr>
      <w:r w:rsidRPr="009A2E09">
        <w:rPr>
          <w:rFonts w:ascii="Tahoma" w:hAnsi="Tahoma" w:cs="Tahoma"/>
          <w:color w:val="auto"/>
          <w:sz w:val="22"/>
          <w:szCs w:val="22"/>
        </w:rPr>
        <w:t xml:space="preserve">Za realizację </w:t>
      </w:r>
      <w:r w:rsidR="00CE2376" w:rsidRPr="009A2E09">
        <w:rPr>
          <w:rFonts w:ascii="Tahoma" w:hAnsi="Tahoma" w:cs="Tahoma"/>
          <w:color w:val="auto"/>
          <w:sz w:val="22"/>
          <w:szCs w:val="22"/>
        </w:rPr>
        <w:t xml:space="preserve">przedmiotu zamówienia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oferujemy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 xml:space="preserve">cenę brutto : 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...........................................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>zł</w:t>
      </w:r>
    </w:p>
    <w:p w:rsidR="00992BDA" w:rsidRPr="009A2E09" w:rsidRDefault="00992BDA" w:rsidP="00992BDA">
      <w:pPr>
        <w:pStyle w:val="Nagwek"/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 xml:space="preserve">słownie............................................................................................................................ złotych. </w:t>
      </w: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>w tym podatek VAT ................ % tj. .............................................. zł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E2376" w:rsidRDefault="00CE2376" w:rsidP="009A2E09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CE2376" w:rsidRDefault="00CE2376" w:rsidP="00CE2376">
      <w:pPr>
        <w:pStyle w:val="Tekstpodstawowy"/>
        <w:spacing w:after="0"/>
        <w:ind w:left="2880"/>
        <w:rPr>
          <w:rFonts w:ascii="Tahoma" w:hAnsi="Tahoma" w:cs="Tahoma"/>
          <w:color w:val="auto"/>
          <w:sz w:val="20"/>
        </w:rPr>
      </w:pPr>
    </w:p>
    <w:p w:rsidR="00C661A0" w:rsidRPr="006A3455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A3455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Pr="006A3455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Oświadczamy, że </w:t>
      </w:r>
      <w:r w:rsidRPr="006A3455">
        <w:rPr>
          <w:rFonts w:ascii="Tahoma" w:hAnsi="Tahoma" w:cs="Tahoma"/>
          <w:b/>
        </w:rPr>
        <w:t>okres gwarancji</w:t>
      </w:r>
      <w:r w:rsidRPr="006A3455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 xml:space="preserve">będzie wynosił ……………………….. miesięcy licząc od daty odbioru końcowego </w:t>
      </w:r>
      <w:r w:rsidRPr="006A3455">
        <w:rPr>
          <w:rFonts w:ascii="Tahoma" w:hAnsi="Tahoma" w:cs="Tahoma"/>
          <w:i/>
        </w:rPr>
        <w:t>(wymagany okres gwarancji min.36 miesięcy, maksymalny 60 miesięcy).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Składamy niniejszą ofertę :  w imieniu własnym</w:t>
      </w:r>
      <w:r w:rsidRPr="006A3455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A3455">
        <w:rPr>
          <w:rFonts w:ascii="Tahoma" w:hAnsi="Tahoma" w:cs="Tahoma"/>
        </w:rPr>
        <w:t>/ jako Wykonawcy wspólnie ubiegający  się o udzielenie zamówienia</w:t>
      </w:r>
      <w:r w:rsidRPr="006A3455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A3455">
        <w:rPr>
          <w:rFonts w:ascii="Tahoma" w:hAnsi="Tahoma" w:cs="Tahoma"/>
        </w:rPr>
        <w:t xml:space="preserve">.  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Wykonawca informuje, że (</w:t>
      </w:r>
      <w:r w:rsidRPr="006A3455">
        <w:rPr>
          <w:rFonts w:ascii="Tahoma" w:hAnsi="Tahoma" w:cs="Tahoma"/>
          <w:i/>
        </w:rPr>
        <w:t>zaznaczyć właściwe</w:t>
      </w:r>
      <w:r w:rsidRPr="006A3455">
        <w:rPr>
          <w:rFonts w:ascii="Tahoma" w:hAnsi="Tahoma" w:cs="Tahoma"/>
        </w:rPr>
        <w:t>)</w:t>
      </w:r>
    </w:p>
    <w:p w:rsidR="00992BDA" w:rsidRPr="006A3455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eastAsia="MS Gothic" w:hAnsi="Tahoma" w:cs="Tahoma"/>
          <w:sz w:val="32"/>
          <w:szCs w:val="32"/>
        </w:rPr>
        <w:tab/>
      </w:r>
      <w:r w:rsidRPr="006A3455">
        <w:rPr>
          <w:rFonts w:ascii="Tahoma" w:hAnsi="Tahoma" w:cs="Tahoma"/>
        </w:rPr>
        <w:t xml:space="preserve">wybór oferty </w:t>
      </w:r>
      <w:r w:rsidRPr="006A3455">
        <w:rPr>
          <w:rFonts w:ascii="Tahoma" w:hAnsi="Tahoma" w:cs="Tahoma"/>
          <w:b/>
        </w:rPr>
        <w:t>nie będzie</w:t>
      </w:r>
      <w:r w:rsidRPr="006A3455">
        <w:rPr>
          <w:rFonts w:ascii="Tahoma" w:hAnsi="Tahoma" w:cs="Tahoma"/>
        </w:rPr>
        <w:t xml:space="preserve"> prowadzić do powstania u Zamawiającego obowiązku podatkowego,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</w:rPr>
        <w:tab/>
        <w:t xml:space="preserve">wybór oferty </w:t>
      </w:r>
      <w:r w:rsidRPr="006A3455">
        <w:rPr>
          <w:rFonts w:ascii="Tahoma" w:hAnsi="Tahoma" w:cs="Tahoma"/>
          <w:b/>
        </w:rPr>
        <w:t>będzie</w:t>
      </w:r>
      <w:r w:rsidRPr="006A3455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6A3455" w:rsidRDefault="00992BDA" w:rsidP="00992BDA">
      <w:pPr>
        <w:ind w:left="567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6A3455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>*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ab/>
        <w:t>-</w:t>
      </w:r>
      <w:r w:rsidRPr="006A3455">
        <w:rPr>
          <w:rFonts w:ascii="Tahoma" w:hAnsi="Tahoma" w:cs="Tahoma"/>
          <w:i/>
        </w:rPr>
        <w:tab/>
        <w:t>wewnątrzwspólnotowego nabycia towarów,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6A3455">
        <w:rPr>
          <w:rFonts w:ascii="Tahoma" w:hAnsi="Tahoma" w:cs="Tahoma"/>
          <w:i/>
        </w:rPr>
        <w:tab/>
      </w:r>
    </w:p>
    <w:p w:rsidR="00992BDA" w:rsidRPr="006A3455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A2E09" w:rsidRDefault="00992BDA" w:rsidP="007E13F5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</w:rPr>
        <w:t xml:space="preserve">Przedmiot zamówienia wykonamy </w:t>
      </w:r>
      <w:r w:rsidRPr="006A3455">
        <w:rPr>
          <w:rFonts w:ascii="Tahoma" w:hAnsi="Tahoma" w:cs="Tahoma"/>
          <w:bCs/>
        </w:rPr>
        <w:t>w terminie</w:t>
      </w:r>
      <w:r w:rsidR="009A2E09">
        <w:rPr>
          <w:rFonts w:ascii="Tahoma" w:hAnsi="Tahoma" w:cs="Tahoma"/>
          <w:bCs/>
        </w:rPr>
        <w:t xml:space="preserve"> do dnia </w:t>
      </w:r>
      <w:r w:rsidRPr="006A3455">
        <w:rPr>
          <w:rFonts w:ascii="Tahoma" w:hAnsi="Tahoma" w:cs="Tahoma"/>
          <w:b/>
          <w:bCs/>
        </w:rPr>
        <w:t xml:space="preserve"> </w:t>
      </w:r>
      <w:r w:rsidR="007E13F5">
        <w:rPr>
          <w:rFonts w:ascii="Tahoma" w:hAnsi="Tahoma" w:cs="Tahoma"/>
          <w:b/>
          <w:bCs/>
        </w:rPr>
        <w:t xml:space="preserve">15 września </w:t>
      </w:r>
      <w:r w:rsidR="009A2E09" w:rsidRPr="004F6CD0">
        <w:rPr>
          <w:rFonts w:ascii="Tahoma" w:hAnsi="Tahoma" w:cs="Tahoma"/>
          <w:b/>
          <w:bCs/>
        </w:rPr>
        <w:t xml:space="preserve">2018r. </w:t>
      </w: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92BDA" w:rsidRPr="006A3455" w:rsidRDefault="009A2E09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6A3455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6A3455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E13F5" w:rsidRDefault="007E13F5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E13F5" w:rsidRDefault="007E13F5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E13F5" w:rsidRPr="006A3455" w:rsidRDefault="007E13F5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6A3455" w:rsidRDefault="00992BDA" w:rsidP="00992BDA">
      <w:pPr>
        <w:autoSpaceDE/>
        <w:textAlignment w:val="baseline"/>
        <w:rPr>
          <w:rFonts w:ascii="Tahoma" w:hAnsi="Tahoma" w:cs="Tahoma"/>
        </w:rPr>
      </w:pPr>
      <w:r w:rsidRPr="006A3455">
        <w:rPr>
          <w:rFonts w:ascii="Tahoma" w:hAnsi="Tahoma" w:cs="Tahoma"/>
        </w:rPr>
        <w:lastRenderedPageBreak/>
        <w:t>Oświadczenie na temat polegania na zdolnościach innych podmiotów w celu spełnienia warunków udziału  w postępowaniu:</w:t>
      </w:r>
    </w:p>
    <w:p w:rsidR="00992BDA" w:rsidRPr="006A3455" w:rsidRDefault="00992BDA" w:rsidP="007E13F5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6A3455" w:rsidRDefault="00992BDA" w:rsidP="007E13F5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nie polegam/y na zdolnościach innych podmiotów.</w:t>
      </w:r>
    </w:p>
    <w:p w:rsidR="00A509EF" w:rsidRPr="006A3455" w:rsidRDefault="00A509EF" w:rsidP="00A509E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350E2B" w:rsidRPr="004147D5" w:rsidRDefault="00350E2B" w:rsidP="00350E2B">
      <w:pPr>
        <w:widowControl w:val="0"/>
        <w:tabs>
          <w:tab w:val="left" w:pos="500"/>
          <w:tab w:val="center" w:pos="4536"/>
          <w:tab w:val="right" w:pos="9072"/>
        </w:tabs>
        <w:autoSpaceDE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Oświadczamy na podstawie art. 8 ust. 3 ustawy Pzp, że:</w:t>
      </w:r>
    </w:p>
    <w:p w:rsidR="00350E2B" w:rsidRDefault="00350E2B" w:rsidP="00350E2B">
      <w:pPr>
        <w:ind w:left="720" w:right="40" w:hanging="720"/>
        <w:jc w:val="both"/>
        <w:rPr>
          <w:rFonts w:ascii="Verdana" w:hAnsi="Verdana" w:cs="Tahoma"/>
          <w:b/>
          <w:bCs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żadna z informacji </w:t>
      </w:r>
      <w:r w:rsidRPr="004147D5">
        <w:rPr>
          <w:rFonts w:ascii="Verdana" w:hAnsi="Verdana" w:cs="Tahoma"/>
          <w:sz w:val="18"/>
          <w:szCs w:val="18"/>
        </w:rPr>
        <w:t>zawartych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nie stanowi tajemnicy przedsiębiorstwa                   </w:t>
      </w:r>
    </w:p>
    <w:p w:rsidR="00350E2B" w:rsidRPr="004147D5" w:rsidRDefault="00350E2B" w:rsidP="00350E2B">
      <w:pPr>
        <w:ind w:left="720" w:right="4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w rozumieniu przepisów o zwalczaniu nieuczciwej konkurencji,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20" w:right="20" w:hanging="72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wskazane poniżej informacje </w:t>
      </w:r>
      <w:r w:rsidRPr="004147D5">
        <w:rPr>
          <w:rFonts w:ascii="Verdana" w:hAnsi="Verdana" w:cs="Tahoma"/>
          <w:sz w:val="18"/>
          <w:szCs w:val="18"/>
        </w:rPr>
        <w:t>zawarte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stanowią tajemnicę przedsiębiorstwa </w:t>
      </w:r>
      <w:r w:rsidRPr="004147D5">
        <w:rPr>
          <w:rFonts w:ascii="Verdana" w:hAnsi="Verdana" w:cs="Tahoma"/>
          <w:sz w:val="18"/>
          <w:szCs w:val="18"/>
        </w:rPr>
        <w:t>w rozumieniu przepisów o zwalczaniu nieuczciwej konkurencji i w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147D5">
        <w:rPr>
          <w:rFonts w:ascii="Verdana" w:hAnsi="Verdana" w:cs="Tahoma"/>
          <w:sz w:val="18"/>
          <w:szCs w:val="18"/>
        </w:rPr>
        <w:t>związku z niniejszym nie mogą być udostępnione, w szczególności innym uczestnikom postępowania: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978"/>
        <w:gridCol w:w="1365"/>
        <w:gridCol w:w="1366"/>
      </w:tblGrid>
      <w:tr w:rsidR="00350E2B" w:rsidRPr="004147D5" w:rsidTr="00B1142B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ind w:left="28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Numery stron w ofercie</w:t>
            </w:r>
          </w:p>
        </w:tc>
      </w:tr>
      <w:tr w:rsidR="00350E2B" w:rsidRPr="004147D5" w:rsidTr="00B1142B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ind w:left="54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ind w:left="54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do</w:t>
            </w:r>
          </w:p>
        </w:tc>
      </w:tr>
      <w:tr w:rsidR="00350E2B" w:rsidRPr="004147D5" w:rsidTr="00B1142B">
        <w:trPr>
          <w:trHeight w:val="6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E2B" w:rsidRPr="004147D5" w:rsidTr="00B1142B">
        <w:trPr>
          <w:trHeight w:val="232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B1142B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50E2B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Wadium w wysokości </w:t>
      </w:r>
      <w:r w:rsidR="009A2E09">
        <w:rPr>
          <w:rFonts w:ascii="Tahoma" w:hAnsi="Tahoma" w:cs="Tahoma"/>
          <w:b/>
        </w:rPr>
        <w:t>10</w:t>
      </w:r>
      <w:r w:rsidRPr="006A3455">
        <w:rPr>
          <w:rFonts w:ascii="Tahoma" w:hAnsi="Tahoma" w:cs="Tahoma"/>
          <w:b/>
        </w:rPr>
        <w:t>.000,00 zł</w:t>
      </w:r>
      <w:r w:rsidRPr="006A3455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A509EF" w:rsidRPr="006A3455" w:rsidRDefault="00A509EF" w:rsidP="00A509EF">
      <w:pPr>
        <w:pStyle w:val="Nagwek"/>
        <w:rPr>
          <w:rFonts w:ascii="Tahoma" w:hAnsi="Tahoma" w:cs="Tahoma"/>
          <w:b/>
        </w:rPr>
      </w:pPr>
      <w:r w:rsidRPr="006A3455">
        <w:rPr>
          <w:rFonts w:ascii="Tahoma" w:hAnsi="Tahoma" w:cs="Tahoma"/>
          <w:b/>
        </w:rPr>
        <w:t xml:space="preserve">W załączeniu </w:t>
      </w:r>
      <w:r w:rsidR="009A2E09">
        <w:rPr>
          <w:rFonts w:ascii="Tahoma" w:hAnsi="Tahoma" w:cs="Tahoma"/>
          <w:b/>
        </w:rPr>
        <w:t>dowód wniesienia wadium</w:t>
      </w:r>
      <w:r w:rsidRPr="006A3455">
        <w:rPr>
          <w:rFonts w:ascii="Tahoma" w:hAnsi="Tahoma" w:cs="Tahoma"/>
          <w:b/>
        </w:rPr>
        <w:t xml:space="preserve">. </w:t>
      </w: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Zabezpieczenie należytego wykonania umowy zostanie wniesione w ……………………</w:t>
      </w:r>
      <w:r w:rsidR="00350E2B">
        <w:rPr>
          <w:rFonts w:ascii="Tahoma" w:hAnsi="Tahoma" w:cs="Tahoma"/>
          <w:sz w:val="20"/>
          <w:szCs w:val="20"/>
        </w:rPr>
        <w:t>….</w:t>
      </w:r>
      <w:r w:rsidRPr="006A3455">
        <w:rPr>
          <w:rFonts w:ascii="Tahoma" w:hAnsi="Tahoma" w:cs="Tahoma"/>
          <w:sz w:val="20"/>
          <w:szCs w:val="20"/>
        </w:rPr>
        <w:t xml:space="preserve">……………………………. . </w:t>
      </w:r>
    </w:p>
    <w:p w:rsidR="00350E2B" w:rsidRDefault="00350E2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A3455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6A345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13F5" w:rsidRDefault="007E13F5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13F5" w:rsidRPr="006A3455" w:rsidRDefault="007E13F5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A3455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6A345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podwykonawcom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6A3455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13F5" w:rsidRDefault="007E13F5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13F5" w:rsidRPr="006A3455" w:rsidRDefault="007E13F5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6A345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6A3455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7E13F5" w:rsidRPr="006A3455" w:rsidRDefault="007E13F5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/>
        </w:rPr>
        <w:t>dokument potwierdzający wniesienie wadium</w:t>
      </w:r>
      <w:r w:rsidRPr="006A3455">
        <w:rPr>
          <w:rFonts w:ascii="Tahoma" w:hAnsi="Tahoma" w:cs="Tahoma"/>
        </w:rPr>
        <w:t>.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………………………………………………………………...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7E13F5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ind w:left="2880"/>
        <w:rPr>
          <w:rFonts w:ascii="Tahoma" w:hAnsi="Tahoma" w:cs="Tahoma"/>
        </w:rPr>
      </w:pPr>
    </w:p>
    <w:p w:rsidR="00992BDA" w:rsidRPr="006A3455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</w:rPr>
        <w:t xml:space="preserve">       ………………….</w:t>
      </w:r>
      <w:r w:rsidRPr="006A345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6A3455" w:rsidRDefault="00350E2B" w:rsidP="00992BDA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="00992BDA" w:rsidRPr="006A3455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="00992BDA" w:rsidRPr="006A3455">
        <w:rPr>
          <w:rFonts w:ascii="Tahoma" w:hAnsi="Tahoma" w:cs="Tahoma"/>
        </w:rPr>
        <w:t xml:space="preserve">                             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E13F5" w:rsidRDefault="007E13F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9A2E09">
        <w:trPr>
          <w:trHeight w:val="1111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6A3455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350E2B" w:rsidRDefault="00992BDA" w:rsidP="00992BDA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350E2B" w:rsidRPr="007E13F5" w:rsidRDefault="007E13F5" w:rsidP="007E13F5">
      <w:pPr>
        <w:spacing w:after="160" w:line="259" w:lineRule="auto"/>
        <w:jc w:val="center"/>
        <w:rPr>
          <w:rFonts w:ascii="Tahoma" w:hAnsi="Tahoma" w:cs="Tahoma"/>
          <w:i/>
        </w:rPr>
      </w:pPr>
      <w:r w:rsidRPr="007E13F5">
        <w:rPr>
          <w:rFonts w:ascii="Tahoma" w:hAnsi="Tahoma" w:cs="Tahoma"/>
          <w:b/>
          <w:i/>
        </w:rPr>
        <w:t>„Termomodernizacja obiektów użyteczności publicznej na terenie Subregionu   Południowego – Termomodernizacja Żłobka nr 1 w Nysie”</w:t>
      </w:r>
    </w:p>
    <w:p w:rsidR="00992BDA" w:rsidRPr="006A3455" w:rsidRDefault="00992BDA" w:rsidP="00350E2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="00350E2B">
        <w:rPr>
          <w:rFonts w:ascii="Tahoma" w:hAnsi="Tahoma" w:cs="Tahoma"/>
        </w:rPr>
        <w:t xml:space="preserve">    </w:t>
      </w:r>
      <w:r w:rsidRPr="006A3455">
        <w:rPr>
          <w:rFonts w:ascii="Tahoma" w:hAnsi="Tahoma" w:cs="Tahoma"/>
        </w:rPr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6A3455">
        <w:rPr>
          <w:rFonts w:ascii="Tahoma" w:hAnsi="Tahoma" w:cs="Tahoma"/>
          <w:sz w:val="21"/>
          <w:szCs w:val="21"/>
        </w:rPr>
        <w:t xml:space="preserve">: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 w:rsidRPr="006A3455">
        <w:rPr>
          <w:rFonts w:ascii="Tahoma" w:hAnsi="Tahoma" w:cs="Tahoma"/>
          <w:i/>
          <w:sz w:val="16"/>
          <w:szCs w:val="16"/>
        </w:rPr>
        <w:t>,</w:t>
      </w:r>
      <w:r w:rsidRPr="006A3455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Pr="006A3455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0871CB">
        <w:trPr>
          <w:trHeight w:val="1465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>DOTYCZĄCE PRZESŁANEK WYKLUCZENIA Z POSTĘPOWANIA</w:t>
      </w:r>
    </w:p>
    <w:p w:rsidR="00350E2B" w:rsidRPr="00350E2B" w:rsidRDefault="00350E2B" w:rsidP="00350E2B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7E13F5" w:rsidRPr="007E13F5" w:rsidRDefault="007E13F5" w:rsidP="007E13F5">
      <w:pPr>
        <w:spacing w:after="160" w:line="259" w:lineRule="auto"/>
        <w:jc w:val="center"/>
        <w:rPr>
          <w:rFonts w:ascii="Tahoma" w:hAnsi="Tahoma" w:cs="Tahoma"/>
          <w:i/>
        </w:rPr>
      </w:pPr>
      <w:r w:rsidRPr="007E13F5">
        <w:rPr>
          <w:rFonts w:ascii="Tahoma" w:hAnsi="Tahoma" w:cs="Tahoma"/>
          <w:b/>
          <w:i/>
        </w:rPr>
        <w:t>„Termomodernizacja obiektów użyteczności publicznej na terenie Subregionu   Południowego – Termomodernizacja Żłobka nr 1 w Nysie”</w:t>
      </w:r>
    </w:p>
    <w:p w:rsidR="000D5E84" w:rsidRPr="006A3455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6A3455" w:rsidRDefault="00992BDA" w:rsidP="007E13F5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6A3455" w:rsidRDefault="00992BDA" w:rsidP="007E13F5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sz w:val="16"/>
          <w:szCs w:val="16"/>
        </w:rPr>
        <w:t xml:space="preserve">[UWAGA: </w:t>
      </w:r>
      <w:r w:rsidRPr="006A3455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6A3455">
        <w:rPr>
          <w:rFonts w:ascii="Tahoma" w:hAnsi="Tahoma" w:cs="Tahoma"/>
          <w:sz w:val="16"/>
          <w:szCs w:val="16"/>
        </w:rPr>
        <w:t>]</w:t>
      </w:r>
    </w:p>
    <w:p w:rsidR="00992BDA" w:rsidRPr="006A3455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6A3455"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 w:rsidRPr="006A3455">
        <w:rPr>
          <w:rFonts w:ascii="Tahoma" w:hAnsi="Tahoma" w:cs="Tahoma"/>
          <w:sz w:val="16"/>
          <w:szCs w:val="16"/>
        </w:rPr>
        <w:t>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…………..…………………………………………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B00E42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B00E42">
        <w:rPr>
          <w:rFonts w:ascii="Tahoma" w:hAnsi="Tahoma" w:cs="Tahoma"/>
          <w:sz w:val="21"/>
          <w:szCs w:val="21"/>
        </w:rPr>
        <w:t>naprawcze ……………</w:t>
      </w:r>
      <w:r w:rsidRPr="006A3455">
        <w:rPr>
          <w:rFonts w:ascii="Tahoma" w:hAnsi="Tahoma" w:cs="Tahoma"/>
          <w:sz w:val="21"/>
          <w:szCs w:val="21"/>
        </w:rPr>
        <w:t>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</w:t>
      </w:r>
      <w:r w:rsidRPr="006A3455">
        <w:rPr>
          <w:rFonts w:ascii="Tahoma" w:hAnsi="Tahoma" w:cs="Tahoma"/>
          <w:i/>
        </w:rPr>
        <w:t xml:space="preserve">, </w:t>
      </w:r>
      <w:r w:rsidRPr="006A3455">
        <w:rPr>
          <w:rFonts w:ascii="Tahoma" w:hAnsi="Tahoma" w:cs="Tahoma"/>
        </w:rPr>
        <w:t xml:space="preserve">dnia ………………….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C91AC5" w:rsidRPr="006A345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6A3455">
        <w:rPr>
          <w:rFonts w:ascii="Tahoma" w:hAnsi="Tahoma" w:cs="Tahoma"/>
          <w:sz w:val="16"/>
          <w:szCs w:val="16"/>
        </w:rPr>
        <w:t xml:space="preserve">, </w:t>
      </w:r>
      <w:r w:rsidRPr="006A3455">
        <w:rPr>
          <w:rFonts w:ascii="Tahoma" w:hAnsi="Tahoma" w:cs="Tahoma"/>
          <w:sz w:val="21"/>
          <w:szCs w:val="21"/>
        </w:rPr>
        <w:t>nie</w:t>
      </w:r>
      <w:r w:rsidRPr="006A3455">
        <w:rPr>
          <w:rFonts w:ascii="Tahoma" w:hAnsi="Tahoma" w:cs="Tahoma"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CA7A8E" w:rsidRPr="006A3455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A509EF" w:rsidRPr="006A3455" w:rsidRDefault="00A509EF" w:rsidP="00A509E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992BDA" w:rsidRPr="006A3455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6 do SIWZ – wykaz robót budowlanych </w:t>
      </w: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6A3455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6A3455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7E13F5" w:rsidRPr="007E13F5" w:rsidRDefault="007E13F5" w:rsidP="007E13F5">
      <w:pPr>
        <w:spacing w:after="160" w:line="259" w:lineRule="auto"/>
        <w:jc w:val="center"/>
        <w:rPr>
          <w:rFonts w:ascii="Tahoma" w:hAnsi="Tahoma" w:cs="Tahoma"/>
          <w:i/>
        </w:rPr>
      </w:pPr>
      <w:r w:rsidRPr="007E13F5">
        <w:rPr>
          <w:rFonts w:ascii="Tahoma" w:hAnsi="Tahoma" w:cs="Tahoma"/>
          <w:b/>
          <w:i/>
        </w:rPr>
        <w:t>„Termomodernizacja obiektów użyteczności publicznej na terenie Subregionu   Południowego – Termomodernizacja Żłobka nr 1 w Nysie”</w:t>
      </w:r>
    </w:p>
    <w:p w:rsidR="00992BDA" w:rsidRPr="006A3455" w:rsidRDefault="00B00E42" w:rsidP="00992B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92BDA" w:rsidRPr="006A3455">
        <w:rPr>
          <w:rFonts w:ascii="Tahoma" w:hAnsi="Tahoma" w:cs="Tahoma"/>
        </w:rPr>
        <w:t xml:space="preserve">przedkładam/y  </w:t>
      </w:r>
      <w:r w:rsidR="005D7571" w:rsidRPr="006A3455">
        <w:rPr>
          <w:rFonts w:ascii="Tahoma" w:hAnsi="Tahoma" w:cs="Tahoma"/>
          <w:b/>
        </w:rPr>
        <w:t>wykaz</w:t>
      </w:r>
      <w:r w:rsidR="00992BDA" w:rsidRPr="006A3455">
        <w:rPr>
          <w:rFonts w:ascii="Tahoma" w:hAnsi="Tahoma" w:cs="Tahoma"/>
          <w:b/>
        </w:rPr>
        <w:t xml:space="preserve"> robót budowlanych</w:t>
      </w:r>
      <w:r w:rsidR="00992BDA" w:rsidRPr="006A345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992BDA" w:rsidRPr="006A3455">
          <w:rPr>
            <w:rStyle w:val="Hipercze"/>
            <w:rFonts w:ascii="Tahoma" w:hAnsi="Tahoma" w:cs="Tahoma"/>
          </w:rPr>
          <w:t>prawa budowlanego</w:t>
        </w:r>
      </w:hyperlink>
      <w:r w:rsidR="00992BDA" w:rsidRPr="006A3455">
        <w:rPr>
          <w:rFonts w:ascii="Tahoma" w:hAnsi="Tahoma" w:cs="Tahoma"/>
        </w:rPr>
        <w:t xml:space="preserve"> i prawidłowo ukończone,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6A3455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6A3455">
        <w:rPr>
          <w:rFonts w:ascii="Tahoma" w:hAnsi="Tahoma" w:cs="Tahoma"/>
          <w:b/>
          <w:bCs/>
        </w:rPr>
        <w:t>art.22a</w:t>
      </w:r>
      <w:r w:rsidRPr="006A3455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lastRenderedPageBreak/>
        <w:t xml:space="preserve">Załącznik Nr </w:t>
      </w:r>
      <w:r w:rsidR="007E13F5">
        <w:rPr>
          <w:rFonts w:ascii="Tahoma" w:hAnsi="Tahoma" w:cs="Tahoma"/>
          <w:b/>
          <w:bCs/>
        </w:rPr>
        <w:t>7</w:t>
      </w:r>
      <w:r w:rsidRPr="006A3455">
        <w:rPr>
          <w:rFonts w:ascii="Tahoma" w:hAnsi="Tahoma" w:cs="Tahoma"/>
          <w:b/>
          <w:bCs/>
        </w:rPr>
        <w:t xml:space="preserve"> do SIWZ – wykaz osób</w:t>
      </w: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Wykonawcy/ców         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A3455">
        <w:rPr>
          <w:rFonts w:ascii="Tahoma" w:hAnsi="Tahoma" w:cs="Tahoma"/>
          <w:b/>
          <w:bCs/>
          <w:sz w:val="24"/>
          <w:szCs w:val="24"/>
        </w:rPr>
        <w:t>WYKAZ OSÓB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7E13F5" w:rsidRPr="007E13F5" w:rsidRDefault="007E13F5" w:rsidP="007E13F5">
      <w:pPr>
        <w:spacing w:after="160" w:line="259" w:lineRule="auto"/>
        <w:jc w:val="center"/>
        <w:rPr>
          <w:rFonts w:ascii="Tahoma" w:hAnsi="Tahoma" w:cs="Tahoma"/>
          <w:i/>
        </w:rPr>
      </w:pPr>
      <w:r w:rsidRPr="007E13F5">
        <w:rPr>
          <w:rFonts w:ascii="Tahoma" w:hAnsi="Tahoma" w:cs="Tahoma"/>
          <w:b/>
          <w:i/>
        </w:rPr>
        <w:t>„Termomodernizacja obiektów użyteczności publicznej na terenie Subregionu   Południowego – Termomodernizacja Żłobka nr 1 w Nysie”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</w:rPr>
        <w:t xml:space="preserve">przedkładam/y </w:t>
      </w:r>
      <w:r w:rsidRPr="006A3455">
        <w:rPr>
          <w:rFonts w:ascii="Tahoma" w:hAnsi="Tahoma" w:cs="Tahoma"/>
          <w:b/>
          <w:bCs/>
        </w:rPr>
        <w:t>wykaz osób,</w:t>
      </w:r>
      <w:r w:rsidRPr="006A3455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6A3455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6A3455"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 w:rsidRPr="006A3455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6A3455">
        <w:rPr>
          <w:rFonts w:ascii="Tahoma" w:hAnsi="Tahoma" w:cs="Tahoma"/>
          <w:bCs/>
        </w:rPr>
        <w:tab/>
        <w:t>oświadczenie/dokumenty wskazane w SIWZ</w:t>
      </w:r>
    </w:p>
    <w:p w:rsidR="00992BDA" w:rsidRPr="006A3455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c)</w:t>
      </w:r>
      <w:r w:rsidRPr="006A3455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lastRenderedPageBreak/>
        <w:t xml:space="preserve">Załącznik Nr </w:t>
      </w:r>
      <w:r w:rsidR="007E13F5">
        <w:rPr>
          <w:rFonts w:ascii="Tahoma" w:hAnsi="Tahoma" w:cs="Tahoma"/>
          <w:b/>
          <w:bCs/>
        </w:rPr>
        <w:t>8</w:t>
      </w:r>
      <w:r w:rsidRPr="006A3455">
        <w:rPr>
          <w:rFonts w:ascii="Tahoma" w:hAnsi="Tahoma" w:cs="Tahoma"/>
          <w:b/>
          <w:bCs/>
        </w:rPr>
        <w:t xml:space="preserve"> do SIWZ – oświadczenie o przynależności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</w:t>
      </w: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A3455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6A3455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B72813" w:rsidRPr="00350E2B" w:rsidRDefault="00B72813" w:rsidP="00B72813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7E13F5" w:rsidRPr="007E13F5" w:rsidRDefault="007E13F5" w:rsidP="007E13F5">
      <w:pPr>
        <w:spacing w:after="160" w:line="259" w:lineRule="auto"/>
        <w:jc w:val="center"/>
        <w:rPr>
          <w:rFonts w:ascii="Tahoma" w:hAnsi="Tahoma" w:cs="Tahoma"/>
          <w:i/>
        </w:rPr>
      </w:pPr>
      <w:r w:rsidRPr="007E13F5">
        <w:rPr>
          <w:rFonts w:ascii="Tahoma" w:hAnsi="Tahoma" w:cs="Tahoma"/>
          <w:b/>
          <w:i/>
        </w:rPr>
        <w:t>„Termomodernizacja obiektów użyteczności publicznej na terenie Subregionu   Południowego – Termomodernizacja Żłobka nr 1 w Nysie”</w:t>
      </w:r>
    </w:p>
    <w:p w:rsidR="00B72813" w:rsidRDefault="00B72813" w:rsidP="00B7281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E2573C" w:rsidRPr="006A3455" w:rsidRDefault="00E2573C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>oświadczam, że na dzień składania ofert jako wykonawca: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nie należę* </w:t>
      </w:r>
      <w:r w:rsidRPr="006A3455">
        <w:rPr>
          <w:rFonts w:ascii="Tahoma" w:hAnsi="Tahoma" w:cs="Tahoma"/>
        </w:rPr>
        <w:t xml:space="preserve">do grupy kapitałowej**, w rozumieniu ustawy z dnia 16 lutego 2007r. o ochronie </w:t>
      </w:r>
      <w:r w:rsidRPr="006A3455">
        <w:rPr>
          <w:rFonts w:ascii="Tahoma" w:hAnsi="Tahoma" w:cs="Tahoma"/>
        </w:rPr>
        <w:tab/>
        <w:t>konkurencji i konsumentów (Dz. U. Nr 50 poz. 331 z pózn. zm.)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należę*  </w:t>
      </w:r>
      <w:r w:rsidRPr="006A3455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 xml:space="preserve">( lub lista w załączeniu) 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6A3455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6A3455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>(miejscowość i data )</w:t>
      </w:r>
    </w:p>
    <w:p w:rsidR="00992BDA" w:rsidRPr="006A3455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>Oświadczenie wykonawca składa w terminie określonym w punkcie  6.</w:t>
      </w:r>
      <w:r w:rsidR="001B5765" w:rsidRPr="006A3455">
        <w:rPr>
          <w:rFonts w:ascii="Tahoma" w:hAnsi="Tahoma" w:cs="Tahoma"/>
          <w:b/>
          <w:sz w:val="24"/>
          <w:szCs w:val="24"/>
        </w:rPr>
        <w:t>5</w:t>
      </w:r>
      <w:r w:rsidRPr="006A3455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6A3455">
        <w:rPr>
          <w:rFonts w:ascii="Tahoma" w:hAnsi="Tahoma" w:cs="Tahoma"/>
          <w:b/>
          <w:i/>
          <w:iCs/>
          <w:sz w:val="18"/>
          <w:szCs w:val="18"/>
        </w:rPr>
        <w:t>*</w:t>
      </w:r>
      <w:r w:rsidRPr="006A3455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6A3455" w:rsidRDefault="00992BDA" w:rsidP="00B00E42">
      <w:pPr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 w:rsidRPr="006A3455">
        <w:rPr>
          <w:rFonts w:ascii="Tahoma" w:hAnsi="Tahoma" w:cs="Tahoma"/>
          <w:b/>
          <w:sz w:val="18"/>
          <w:szCs w:val="18"/>
        </w:rPr>
        <w:t>**</w:t>
      </w:r>
      <w:r w:rsidRPr="006A3455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6A3455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13" w:rsidRDefault="00A44313">
      <w:r>
        <w:separator/>
      </w:r>
    </w:p>
    <w:p w:rsidR="00A44313" w:rsidRDefault="00A44313"/>
  </w:endnote>
  <w:endnote w:type="continuationSeparator" w:id="0">
    <w:p w:rsidR="00A44313" w:rsidRDefault="00A44313">
      <w:r>
        <w:continuationSeparator/>
      </w:r>
    </w:p>
    <w:p w:rsidR="00A44313" w:rsidRDefault="00A44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30" w:rsidRDefault="00C45A30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45A30" w:rsidRPr="00903F91" w:rsidRDefault="00C45A30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</w:t>
    </w:r>
    <w:r w:rsidR="00727A13">
      <w:rPr>
        <w:rFonts w:ascii="Tahoma" w:hAnsi="Tahoma" w:cs="Tahoma"/>
        <w:color w:val="auto"/>
        <w:sz w:val="16"/>
        <w:szCs w:val="16"/>
      </w:rPr>
      <w:t>44</w:t>
    </w:r>
    <w:r>
      <w:rPr>
        <w:rFonts w:ascii="Tahoma" w:hAnsi="Tahoma" w:cs="Tahoma"/>
        <w:color w:val="auto"/>
        <w:sz w:val="16"/>
        <w:szCs w:val="16"/>
      </w:rPr>
      <w:t>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4074AD">
      <w:rPr>
        <w:rStyle w:val="Numerstrony"/>
        <w:rFonts w:ascii="Tahoma" w:hAnsi="Tahoma" w:cs="Tahoma"/>
        <w:noProof/>
        <w:color w:val="auto"/>
        <w:sz w:val="16"/>
        <w:szCs w:val="16"/>
      </w:rPr>
      <w:t>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E809D8" w:rsidRDefault="00727A13" w:rsidP="00727A13">
    <w:pPr>
      <w:jc w:val="center"/>
      <w:rPr>
        <w:rFonts w:ascii="Tahoma" w:hAnsi="Tahoma" w:cs="Tahoma"/>
        <w:b/>
        <w:sz w:val="16"/>
        <w:szCs w:val="16"/>
      </w:rPr>
    </w:pPr>
    <w:r w:rsidRPr="00E809D8">
      <w:rPr>
        <w:rFonts w:ascii="Tahoma" w:hAnsi="Tahoma" w:cs="Tahoma"/>
        <w:b/>
        <w:sz w:val="16"/>
        <w:szCs w:val="16"/>
      </w:rPr>
      <w:t>Termomodernizacja obiektów użyteczności publicznej na terenie Subregionu   Południowego</w:t>
    </w:r>
  </w:p>
  <w:p w:rsidR="00C45A30" w:rsidRPr="00E809D8" w:rsidRDefault="00727A13" w:rsidP="00727A13">
    <w:pPr>
      <w:jc w:val="center"/>
      <w:rPr>
        <w:sz w:val="16"/>
        <w:szCs w:val="16"/>
      </w:rPr>
    </w:pPr>
    <w:r w:rsidRPr="00E809D8">
      <w:rPr>
        <w:rFonts w:ascii="Tahoma" w:hAnsi="Tahoma" w:cs="Tahoma"/>
        <w:b/>
        <w:sz w:val="16"/>
        <w:szCs w:val="16"/>
      </w:rPr>
      <w:t xml:space="preserve"> – Termomodernizacja Żłobka nr 1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13" w:rsidRDefault="00A44313">
      <w:r>
        <w:separator/>
      </w:r>
    </w:p>
    <w:p w:rsidR="00A44313" w:rsidRDefault="00A44313"/>
  </w:footnote>
  <w:footnote w:type="continuationSeparator" w:id="0">
    <w:p w:rsidR="00A44313" w:rsidRDefault="00A44313">
      <w:r>
        <w:continuationSeparator/>
      </w:r>
    </w:p>
    <w:p w:rsidR="00A44313" w:rsidRDefault="00A44313"/>
  </w:footnote>
  <w:footnote w:id="1">
    <w:p w:rsidR="00C45A30" w:rsidRPr="00D659AF" w:rsidRDefault="00C45A30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45A30" w:rsidRDefault="00C45A30" w:rsidP="00992BDA">
      <w:pPr>
        <w:pStyle w:val="Tekstprzypisudolnego"/>
      </w:pPr>
    </w:p>
  </w:footnote>
  <w:footnote w:id="3">
    <w:p w:rsidR="00C45A30" w:rsidRDefault="00C45A30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45A30" w:rsidRDefault="00C45A30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30" w:rsidRDefault="00C45A30" w:rsidP="0009605E">
    <w:pPr>
      <w:pStyle w:val="Nagwek"/>
      <w:pBdr>
        <w:bottom w:val="single" w:sz="6" w:space="1" w:color="auto"/>
      </w:pBdr>
      <w:jc w:val="center"/>
    </w:pPr>
    <w:r w:rsidRPr="00DE2F15">
      <w:rPr>
        <w:rFonts w:ascii="Calibri" w:hAnsi="Calibri" w:cs="Calibri"/>
        <w:i/>
        <w:iCs/>
        <w:noProof/>
        <w:color w:val="FF0000"/>
        <w:sz w:val="22"/>
        <w:szCs w:val="22"/>
      </w:rPr>
      <w:drawing>
        <wp:inline distT="0" distB="0" distL="0" distR="0">
          <wp:extent cx="5695950" cy="800100"/>
          <wp:effectExtent l="0" t="0" r="0" b="0"/>
          <wp:docPr id="7" name="Obraz 7" descr="RPO+OPO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O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A30" w:rsidRDefault="00C45A30" w:rsidP="000960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F0EE7DA"/>
    <w:name w:val="WWNum5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3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43"/>
    <w:multiLevelType w:val="multilevel"/>
    <w:tmpl w:val="00000043"/>
    <w:name w:val="WWNum6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68"/>
    <w:multiLevelType w:val="multilevel"/>
    <w:tmpl w:val="00000068"/>
    <w:name w:val="WW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8F904AA"/>
    <w:multiLevelType w:val="hybridMultilevel"/>
    <w:tmpl w:val="4A4254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B7358C5"/>
    <w:multiLevelType w:val="hybridMultilevel"/>
    <w:tmpl w:val="8FD8D918"/>
    <w:lvl w:ilvl="0" w:tplc="065C4B10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2E57CEF"/>
    <w:multiLevelType w:val="hybridMultilevel"/>
    <w:tmpl w:val="5C7C6780"/>
    <w:lvl w:ilvl="0" w:tplc="39BA2414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A45188"/>
    <w:multiLevelType w:val="multilevel"/>
    <w:tmpl w:val="371468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23"/>
  </w:num>
  <w:num w:numId="10">
    <w:abstractNumId w:val="33"/>
  </w:num>
  <w:num w:numId="11">
    <w:abstractNumId w:val="32"/>
  </w:num>
  <w:num w:numId="12">
    <w:abstractNumId w:val="27"/>
  </w:num>
  <w:num w:numId="13">
    <w:abstractNumId w:val="20"/>
  </w:num>
  <w:num w:numId="14">
    <w:abstractNumId w:val="26"/>
  </w:num>
  <w:num w:numId="15">
    <w:abstractNumId w:val="21"/>
  </w:num>
  <w:num w:numId="16">
    <w:abstractNumId w:val="25"/>
  </w:num>
  <w:num w:numId="17">
    <w:abstractNumId w:val="29"/>
  </w:num>
  <w:num w:numId="18">
    <w:abstractNumId w:val="24"/>
  </w:num>
  <w:num w:numId="19">
    <w:abstractNumId w:val="18"/>
  </w:num>
  <w:num w:numId="20">
    <w:abstractNumId w:val="30"/>
  </w:num>
  <w:num w:numId="21">
    <w:abstractNumId w:val="16"/>
  </w:num>
  <w:num w:numId="22">
    <w:abstractNumId w:val="28"/>
  </w:num>
  <w:num w:numId="23">
    <w:abstractNumId w:val="14"/>
  </w:num>
  <w:num w:numId="24">
    <w:abstractNumId w:val="31"/>
  </w:num>
  <w:num w:numId="25">
    <w:abstractNumId w:val="22"/>
  </w:num>
  <w:num w:numId="26">
    <w:abstractNumId w:val="13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3D1C"/>
    <w:rsid w:val="000716F7"/>
    <w:rsid w:val="000773CD"/>
    <w:rsid w:val="00082A6B"/>
    <w:rsid w:val="000871CB"/>
    <w:rsid w:val="0008774A"/>
    <w:rsid w:val="00090BDC"/>
    <w:rsid w:val="0009251F"/>
    <w:rsid w:val="00093259"/>
    <w:rsid w:val="0009605E"/>
    <w:rsid w:val="000A5C9D"/>
    <w:rsid w:val="000B742C"/>
    <w:rsid w:val="000D5E84"/>
    <w:rsid w:val="000E2D2B"/>
    <w:rsid w:val="000E7B26"/>
    <w:rsid w:val="000F05C3"/>
    <w:rsid w:val="000F3495"/>
    <w:rsid w:val="000F4F02"/>
    <w:rsid w:val="001001F8"/>
    <w:rsid w:val="00103293"/>
    <w:rsid w:val="00113F3E"/>
    <w:rsid w:val="001243EB"/>
    <w:rsid w:val="001401E9"/>
    <w:rsid w:val="0014142C"/>
    <w:rsid w:val="001415E7"/>
    <w:rsid w:val="00154B56"/>
    <w:rsid w:val="001560B9"/>
    <w:rsid w:val="001701DF"/>
    <w:rsid w:val="00175D6F"/>
    <w:rsid w:val="001779AF"/>
    <w:rsid w:val="00182743"/>
    <w:rsid w:val="00184940"/>
    <w:rsid w:val="00193BEA"/>
    <w:rsid w:val="001953D5"/>
    <w:rsid w:val="00196A1B"/>
    <w:rsid w:val="001A3612"/>
    <w:rsid w:val="001B2B4C"/>
    <w:rsid w:val="001B5765"/>
    <w:rsid w:val="001B7D86"/>
    <w:rsid w:val="001D6A8D"/>
    <w:rsid w:val="001F6392"/>
    <w:rsid w:val="002072E5"/>
    <w:rsid w:val="00210FEB"/>
    <w:rsid w:val="00225E8E"/>
    <w:rsid w:val="00230EB8"/>
    <w:rsid w:val="00232821"/>
    <w:rsid w:val="002470CD"/>
    <w:rsid w:val="00263F33"/>
    <w:rsid w:val="0027456B"/>
    <w:rsid w:val="00275871"/>
    <w:rsid w:val="00276068"/>
    <w:rsid w:val="00291682"/>
    <w:rsid w:val="0029470D"/>
    <w:rsid w:val="00296D5E"/>
    <w:rsid w:val="002A0FDF"/>
    <w:rsid w:val="002A38DB"/>
    <w:rsid w:val="002A4B0B"/>
    <w:rsid w:val="002A72A3"/>
    <w:rsid w:val="002A7836"/>
    <w:rsid w:val="002A7D14"/>
    <w:rsid w:val="002B1B55"/>
    <w:rsid w:val="002B3F31"/>
    <w:rsid w:val="002C2705"/>
    <w:rsid w:val="002D3246"/>
    <w:rsid w:val="002D7957"/>
    <w:rsid w:val="002E0327"/>
    <w:rsid w:val="002E6332"/>
    <w:rsid w:val="002E70FE"/>
    <w:rsid w:val="002F0F88"/>
    <w:rsid w:val="002F5A55"/>
    <w:rsid w:val="00303B57"/>
    <w:rsid w:val="003045CF"/>
    <w:rsid w:val="00306E7E"/>
    <w:rsid w:val="00307947"/>
    <w:rsid w:val="00314307"/>
    <w:rsid w:val="00316A29"/>
    <w:rsid w:val="00325EB7"/>
    <w:rsid w:val="003265CE"/>
    <w:rsid w:val="00345863"/>
    <w:rsid w:val="00350E2B"/>
    <w:rsid w:val="00351830"/>
    <w:rsid w:val="003555B9"/>
    <w:rsid w:val="00355E1F"/>
    <w:rsid w:val="00362857"/>
    <w:rsid w:val="00362AE8"/>
    <w:rsid w:val="0036575E"/>
    <w:rsid w:val="00383C0B"/>
    <w:rsid w:val="0038550F"/>
    <w:rsid w:val="003879F4"/>
    <w:rsid w:val="003B04F2"/>
    <w:rsid w:val="003B5923"/>
    <w:rsid w:val="003C07A9"/>
    <w:rsid w:val="003E56ED"/>
    <w:rsid w:val="003E57B2"/>
    <w:rsid w:val="003F1165"/>
    <w:rsid w:val="003F3ABB"/>
    <w:rsid w:val="003F7CE1"/>
    <w:rsid w:val="004029EE"/>
    <w:rsid w:val="004074AD"/>
    <w:rsid w:val="0041107F"/>
    <w:rsid w:val="00416FF0"/>
    <w:rsid w:val="0042232C"/>
    <w:rsid w:val="00424344"/>
    <w:rsid w:val="00425E4A"/>
    <w:rsid w:val="0042708E"/>
    <w:rsid w:val="00430E77"/>
    <w:rsid w:val="00433C9E"/>
    <w:rsid w:val="004371CE"/>
    <w:rsid w:val="00447491"/>
    <w:rsid w:val="00456AEC"/>
    <w:rsid w:val="00475718"/>
    <w:rsid w:val="004818C2"/>
    <w:rsid w:val="00482B04"/>
    <w:rsid w:val="00494ED1"/>
    <w:rsid w:val="004A2061"/>
    <w:rsid w:val="004A3FCD"/>
    <w:rsid w:val="004D2017"/>
    <w:rsid w:val="004D208B"/>
    <w:rsid w:val="004D6ED2"/>
    <w:rsid w:val="004D7EA2"/>
    <w:rsid w:val="004E18F2"/>
    <w:rsid w:val="004E50E0"/>
    <w:rsid w:val="004F3156"/>
    <w:rsid w:val="004F6CD0"/>
    <w:rsid w:val="005006E3"/>
    <w:rsid w:val="00502992"/>
    <w:rsid w:val="00507388"/>
    <w:rsid w:val="00512BA2"/>
    <w:rsid w:val="00515BBB"/>
    <w:rsid w:val="00517D00"/>
    <w:rsid w:val="0053376A"/>
    <w:rsid w:val="00541B95"/>
    <w:rsid w:val="005505BA"/>
    <w:rsid w:val="00552197"/>
    <w:rsid w:val="005523BD"/>
    <w:rsid w:val="0055372B"/>
    <w:rsid w:val="0055747B"/>
    <w:rsid w:val="0056010B"/>
    <w:rsid w:val="00561D0F"/>
    <w:rsid w:val="00563D57"/>
    <w:rsid w:val="005734B5"/>
    <w:rsid w:val="0058344B"/>
    <w:rsid w:val="00583AAF"/>
    <w:rsid w:val="005963E8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0E3"/>
    <w:rsid w:val="005D16B2"/>
    <w:rsid w:val="005D57D7"/>
    <w:rsid w:val="005D7571"/>
    <w:rsid w:val="005E5591"/>
    <w:rsid w:val="005E59F5"/>
    <w:rsid w:val="005F418D"/>
    <w:rsid w:val="005F793D"/>
    <w:rsid w:val="006032FC"/>
    <w:rsid w:val="006210BF"/>
    <w:rsid w:val="0063147A"/>
    <w:rsid w:val="00641E49"/>
    <w:rsid w:val="00642EA8"/>
    <w:rsid w:val="00650699"/>
    <w:rsid w:val="00651747"/>
    <w:rsid w:val="00652335"/>
    <w:rsid w:val="00662636"/>
    <w:rsid w:val="00665331"/>
    <w:rsid w:val="00670EDD"/>
    <w:rsid w:val="00693391"/>
    <w:rsid w:val="00695061"/>
    <w:rsid w:val="006A1E30"/>
    <w:rsid w:val="006A3455"/>
    <w:rsid w:val="006A50E5"/>
    <w:rsid w:val="006B78EA"/>
    <w:rsid w:val="006B7A49"/>
    <w:rsid w:val="006C206B"/>
    <w:rsid w:val="006C49AE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0B30"/>
    <w:rsid w:val="00713552"/>
    <w:rsid w:val="0072413F"/>
    <w:rsid w:val="007257CE"/>
    <w:rsid w:val="00727A13"/>
    <w:rsid w:val="0073089F"/>
    <w:rsid w:val="00751292"/>
    <w:rsid w:val="00753954"/>
    <w:rsid w:val="00754546"/>
    <w:rsid w:val="0076060C"/>
    <w:rsid w:val="007678BA"/>
    <w:rsid w:val="00774E73"/>
    <w:rsid w:val="007875CD"/>
    <w:rsid w:val="007916EE"/>
    <w:rsid w:val="00791C63"/>
    <w:rsid w:val="0079782B"/>
    <w:rsid w:val="007B045B"/>
    <w:rsid w:val="007B0A11"/>
    <w:rsid w:val="007B799C"/>
    <w:rsid w:val="007C021C"/>
    <w:rsid w:val="007D5EA0"/>
    <w:rsid w:val="007E13F5"/>
    <w:rsid w:val="007E2D85"/>
    <w:rsid w:val="007E4D48"/>
    <w:rsid w:val="007F0E6F"/>
    <w:rsid w:val="007F2488"/>
    <w:rsid w:val="007F2539"/>
    <w:rsid w:val="007F6C36"/>
    <w:rsid w:val="007F6F31"/>
    <w:rsid w:val="00807901"/>
    <w:rsid w:val="00814108"/>
    <w:rsid w:val="00816163"/>
    <w:rsid w:val="008166F3"/>
    <w:rsid w:val="00820091"/>
    <w:rsid w:val="00821FD4"/>
    <w:rsid w:val="0083179D"/>
    <w:rsid w:val="00831E95"/>
    <w:rsid w:val="0083223B"/>
    <w:rsid w:val="008349CC"/>
    <w:rsid w:val="008414E1"/>
    <w:rsid w:val="00842FA9"/>
    <w:rsid w:val="00844917"/>
    <w:rsid w:val="0085138D"/>
    <w:rsid w:val="008614F9"/>
    <w:rsid w:val="008670B0"/>
    <w:rsid w:val="008778CA"/>
    <w:rsid w:val="00882A30"/>
    <w:rsid w:val="00883317"/>
    <w:rsid w:val="0088388C"/>
    <w:rsid w:val="008B2785"/>
    <w:rsid w:val="008B4072"/>
    <w:rsid w:val="008B5427"/>
    <w:rsid w:val="008B76C2"/>
    <w:rsid w:val="008D5869"/>
    <w:rsid w:val="008D6F3C"/>
    <w:rsid w:val="008E04BC"/>
    <w:rsid w:val="008E75EA"/>
    <w:rsid w:val="0090059B"/>
    <w:rsid w:val="00902355"/>
    <w:rsid w:val="00903F91"/>
    <w:rsid w:val="00914A9F"/>
    <w:rsid w:val="00931F5A"/>
    <w:rsid w:val="00941E31"/>
    <w:rsid w:val="00945B42"/>
    <w:rsid w:val="009514DB"/>
    <w:rsid w:val="009635DC"/>
    <w:rsid w:val="00975D2D"/>
    <w:rsid w:val="009865D5"/>
    <w:rsid w:val="0099067F"/>
    <w:rsid w:val="00992BDA"/>
    <w:rsid w:val="009A03D7"/>
    <w:rsid w:val="009A2E09"/>
    <w:rsid w:val="009A58C6"/>
    <w:rsid w:val="009A6E45"/>
    <w:rsid w:val="009B1B9E"/>
    <w:rsid w:val="009B7CF0"/>
    <w:rsid w:val="009C57EC"/>
    <w:rsid w:val="009C6E4F"/>
    <w:rsid w:val="009C74F9"/>
    <w:rsid w:val="009D203B"/>
    <w:rsid w:val="009D2C9C"/>
    <w:rsid w:val="009D418B"/>
    <w:rsid w:val="009D4871"/>
    <w:rsid w:val="009F0EF0"/>
    <w:rsid w:val="009F66E7"/>
    <w:rsid w:val="00A03215"/>
    <w:rsid w:val="00A119E6"/>
    <w:rsid w:val="00A22CA2"/>
    <w:rsid w:val="00A3065C"/>
    <w:rsid w:val="00A31E52"/>
    <w:rsid w:val="00A343A2"/>
    <w:rsid w:val="00A44313"/>
    <w:rsid w:val="00A46545"/>
    <w:rsid w:val="00A509EF"/>
    <w:rsid w:val="00A51169"/>
    <w:rsid w:val="00A530BC"/>
    <w:rsid w:val="00A60973"/>
    <w:rsid w:val="00A62FAD"/>
    <w:rsid w:val="00A6329D"/>
    <w:rsid w:val="00A715AF"/>
    <w:rsid w:val="00A75C4C"/>
    <w:rsid w:val="00A8259A"/>
    <w:rsid w:val="00A8446D"/>
    <w:rsid w:val="00A85413"/>
    <w:rsid w:val="00A92102"/>
    <w:rsid w:val="00A94899"/>
    <w:rsid w:val="00A972C7"/>
    <w:rsid w:val="00AB4C41"/>
    <w:rsid w:val="00AD3099"/>
    <w:rsid w:val="00AE52C1"/>
    <w:rsid w:val="00AE7CF1"/>
    <w:rsid w:val="00B00E42"/>
    <w:rsid w:val="00B06633"/>
    <w:rsid w:val="00B0766B"/>
    <w:rsid w:val="00B1142B"/>
    <w:rsid w:val="00B163DE"/>
    <w:rsid w:val="00B3201A"/>
    <w:rsid w:val="00B33C64"/>
    <w:rsid w:val="00B35D37"/>
    <w:rsid w:val="00B36D17"/>
    <w:rsid w:val="00B4680A"/>
    <w:rsid w:val="00B62782"/>
    <w:rsid w:val="00B643AF"/>
    <w:rsid w:val="00B64CE4"/>
    <w:rsid w:val="00B72813"/>
    <w:rsid w:val="00B72E84"/>
    <w:rsid w:val="00B75B84"/>
    <w:rsid w:val="00B82509"/>
    <w:rsid w:val="00B92C0F"/>
    <w:rsid w:val="00B95348"/>
    <w:rsid w:val="00BA222D"/>
    <w:rsid w:val="00BC018C"/>
    <w:rsid w:val="00BC41FA"/>
    <w:rsid w:val="00BC6560"/>
    <w:rsid w:val="00BD181A"/>
    <w:rsid w:val="00BD31FB"/>
    <w:rsid w:val="00BD418A"/>
    <w:rsid w:val="00BD4894"/>
    <w:rsid w:val="00BD6F94"/>
    <w:rsid w:val="00BD7045"/>
    <w:rsid w:val="00BE412B"/>
    <w:rsid w:val="00BF1524"/>
    <w:rsid w:val="00BF7571"/>
    <w:rsid w:val="00C01903"/>
    <w:rsid w:val="00C04A4A"/>
    <w:rsid w:val="00C05372"/>
    <w:rsid w:val="00C060F0"/>
    <w:rsid w:val="00C175F9"/>
    <w:rsid w:val="00C17ECE"/>
    <w:rsid w:val="00C2798D"/>
    <w:rsid w:val="00C45A30"/>
    <w:rsid w:val="00C472B4"/>
    <w:rsid w:val="00C5092B"/>
    <w:rsid w:val="00C54362"/>
    <w:rsid w:val="00C57A73"/>
    <w:rsid w:val="00C62622"/>
    <w:rsid w:val="00C661A0"/>
    <w:rsid w:val="00C66508"/>
    <w:rsid w:val="00C724A4"/>
    <w:rsid w:val="00C758CA"/>
    <w:rsid w:val="00C838E3"/>
    <w:rsid w:val="00C91AC5"/>
    <w:rsid w:val="00CA353E"/>
    <w:rsid w:val="00CA5C40"/>
    <w:rsid w:val="00CA64AB"/>
    <w:rsid w:val="00CA7A8E"/>
    <w:rsid w:val="00CB0A58"/>
    <w:rsid w:val="00CB0EFE"/>
    <w:rsid w:val="00CC00B2"/>
    <w:rsid w:val="00CC5E1F"/>
    <w:rsid w:val="00CD6349"/>
    <w:rsid w:val="00CE08F1"/>
    <w:rsid w:val="00CE2125"/>
    <w:rsid w:val="00CE2376"/>
    <w:rsid w:val="00CE2ABF"/>
    <w:rsid w:val="00CF03AE"/>
    <w:rsid w:val="00CF13A4"/>
    <w:rsid w:val="00D01C63"/>
    <w:rsid w:val="00D130D9"/>
    <w:rsid w:val="00D1413E"/>
    <w:rsid w:val="00D21A1F"/>
    <w:rsid w:val="00D239F9"/>
    <w:rsid w:val="00D3607C"/>
    <w:rsid w:val="00D51203"/>
    <w:rsid w:val="00D84570"/>
    <w:rsid w:val="00D8565C"/>
    <w:rsid w:val="00D859AE"/>
    <w:rsid w:val="00D86681"/>
    <w:rsid w:val="00D92713"/>
    <w:rsid w:val="00D979AB"/>
    <w:rsid w:val="00DB6426"/>
    <w:rsid w:val="00DB7A8A"/>
    <w:rsid w:val="00DC514E"/>
    <w:rsid w:val="00DC6234"/>
    <w:rsid w:val="00DD00FE"/>
    <w:rsid w:val="00DD429B"/>
    <w:rsid w:val="00DD79B3"/>
    <w:rsid w:val="00DE6456"/>
    <w:rsid w:val="00DF043C"/>
    <w:rsid w:val="00DF1E68"/>
    <w:rsid w:val="00DF32A1"/>
    <w:rsid w:val="00DF5498"/>
    <w:rsid w:val="00DF6177"/>
    <w:rsid w:val="00E004A5"/>
    <w:rsid w:val="00E0350C"/>
    <w:rsid w:val="00E059DF"/>
    <w:rsid w:val="00E11EB9"/>
    <w:rsid w:val="00E1416D"/>
    <w:rsid w:val="00E20D5C"/>
    <w:rsid w:val="00E2573C"/>
    <w:rsid w:val="00E25DB9"/>
    <w:rsid w:val="00E60677"/>
    <w:rsid w:val="00E6232B"/>
    <w:rsid w:val="00E809D8"/>
    <w:rsid w:val="00E94F96"/>
    <w:rsid w:val="00EA498F"/>
    <w:rsid w:val="00EA6E0C"/>
    <w:rsid w:val="00EB6195"/>
    <w:rsid w:val="00EC0EFE"/>
    <w:rsid w:val="00ED657A"/>
    <w:rsid w:val="00ED780F"/>
    <w:rsid w:val="00EE0B46"/>
    <w:rsid w:val="00EE0E70"/>
    <w:rsid w:val="00EE4BC4"/>
    <w:rsid w:val="00EE7932"/>
    <w:rsid w:val="00EF20D7"/>
    <w:rsid w:val="00EF7492"/>
    <w:rsid w:val="00F01826"/>
    <w:rsid w:val="00F05340"/>
    <w:rsid w:val="00F22308"/>
    <w:rsid w:val="00F27651"/>
    <w:rsid w:val="00F44662"/>
    <w:rsid w:val="00F53603"/>
    <w:rsid w:val="00F574A0"/>
    <w:rsid w:val="00F6713A"/>
    <w:rsid w:val="00F71F1D"/>
    <w:rsid w:val="00F77325"/>
    <w:rsid w:val="00F80950"/>
    <w:rsid w:val="00F919A1"/>
    <w:rsid w:val="00F97B0E"/>
    <w:rsid w:val="00FA1BB9"/>
    <w:rsid w:val="00FB4371"/>
    <w:rsid w:val="00FB701C"/>
    <w:rsid w:val="00FC5CD5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511B8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paragraph" w:styleId="Tytu0">
    <w:name w:val="Title"/>
    <w:basedOn w:val="Normalny"/>
    <w:link w:val="TytuZnak"/>
    <w:uiPriority w:val="99"/>
    <w:qFormat/>
    <w:rsid w:val="0053376A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53376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2470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B15A-102D-4009-9349-79FA5DC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18239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2017-09-29T12:31:00Z</cp:lastPrinted>
  <dcterms:created xsi:type="dcterms:W3CDTF">2017-09-29T12:35:00Z</dcterms:created>
  <dcterms:modified xsi:type="dcterms:W3CDTF">2017-09-29T12:35:00Z</dcterms:modified>
</cp:coreProperties>
</file>